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70C85" w14:textId="77777777" w:rsidR="00B8367D" w:rsidRPr="000E70F2" w:rsidRDefault="001069A9" w:rsidP="001069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70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A95E4E" w:rsidRPr="000E70F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51F26F9C" w14:textId="7A5673D8" w:rsidR="00A079A0" w:rsidRPr="00A079A0" w:rsidRDefault="00B8367D" w:rsidP="00A07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A0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A079A0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A0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A079A0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  <w:r w:rsidR="00A079A0" w:rsidRPr="00A0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A079A0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A079A0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A079A0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A0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E0" w:rsidRPr="00A079A0">
        <w:rPr>
          <w:rFonts w:ascii="Times New Roman" w:hAnsi="Times New Roman" w:cs="Times New Roman"/>
          <w:b/>
          <w:sz w:val="24"/>
          <w:szCs w:val="24"/>
        </w:rPr>
        <w:t>района,</w:t>
      </w:r>
      <w:bookmarkStart w:id="0" w:name="_GoBack"/>
      <w:bookmarkEnd w:id="0"/>
    </w:p>
    <w:p w14:paraId="162FBE02" w14:textId="6A2B2DED" w:rsidR="0009413C" w:rsidRPr="00A079A0" w:rsidRDefault="00A263E0" w:rsidP="00A079A0">
      <w:pPr>
        <w:pStyle w:val="1"/>
        <w:shd w:val="clear" w:color="auto" w:fill="FFFFFF"/>
        <w:spacing w:before="0" w:beforeAutospacing="0" w:after="264" w:afterAutospacing="0"/>
        <w:jc w:val="center"/>
        <w:rPr>
          <w:sz w:val="24"/>
          <w:szCs w:val="24"/>
        </w:rPr>
      </w:pPr>
      <w:r w:rsidRPr="00A079A0">
        <w:rPr>
          <w:sz w:val="24"/>
          <w:szCs w:val="24"/>
        </w:rPr>
        <w:t>посвященных Дню</w:t>
      </w:r>
      <w:r w:rsidR="0009413C" w:rsidRPr="00A079A0">
        <w:rPr>
          <w:sz w:val="24"/>
          <w:szCs w:val="24"/>
        </w:rPr>
        <w:t xml:space="preserve"> участников ликвидации последствий радиационных аварий </w:t>
      </w:r>
      <w:r w:rsidR="00A079A0">
        <w:rPr>
          <w:sz w:val="24"/>
          <w:szCs w:val="24"/>
        </w:rPr>
        <w:t xml:space="preserve">        </w:t>
      </w:r>
      <w:r w:rsidR="0009413C" w:rsidRPr="00A079A0">
        <w:rPr>
          <w:sz w:val="24"/>
          <w:szCs w:val="24"/>
        </w:rPr>
        <w:t>и катастроф и памяти жертв этих аварий и катастроф</w:t>
      </w:r>
      <w:r w:rsidRPr="00A079A0">
        <w:rPr>
          <w:sz w:val="24"/>
          <w:szCs w:val="24"/>
        </w:rPr>
        <w:t xml:space="preserve"> </w:t>
      </w:r>
      <w:r w:rsidRPr="00A079A0">
        <w:rPr>
          <w:sz w:val="24"/>
          <w:szCs w:val="24"/>
        </w:rPr>
        <w:t>– 26 апреля 2022г.</w:t>
      </w:r>
    </w:p>
    <w:p w14:paraId="09A5D0ED" w14:textId="40990275" w:rsidR="00B8367D" w:rsidRPr="000E70F2" w:rsidRDefault="00B8367D" w:rsidP="000941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736"/>
        <w:gridCol w:w="6835"/>
      </w:tblGrid>
      <w:tr w:rsidR="00B8367D" w:rsidRPr="000E70F2" w14:paraId="4840E366" w14:textId="77777777" w:rsidTr="00196921">
        <w:tc>
          <w:tcPr>
            <w:tcW w:w="2736" w:type="dxa"/>
          </w:tcPr>
          <w:p w14:paraId="394CC2B4" w14:textId="77777777" w:rsidR="00B8367D" w:rsidRPr="000E70F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835" w:type="dxa"/>
          </w:tcPr>
          <w:p w14:paraId="50D64C7B" w14:textId="77777777" w:rsidR="00B8367D" w:rsidRPr="000E70F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0E70F2" w14:paraId="62F3AF53" w14:textId="77777777" w:rsidTr="00196921">
        <w:tc>
          <w:tcPr>
            <w:tcW w:w="2736" w:type="dxa"/>
          </w:tcPr>
          <w:p w14:paraId="7C609C4A" w14:textId="77777777" w:rsidR="00B8367D" w:rsidRPr="000E70F2" w:rsidRDefault="00B8367D" w:rsidP="00140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2158B3BA" w14:textId="77777777" w:rsidR="00B8367D" w:rsidRPr="000E70F2" w:rsidRDefault="00B8367D" w:rsidP="00B83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DF7982" w:rsidRPr="000E70F2" w14:paraId="347098E2" w14:textId="77777777" w:rsidTr="00196921">
        <w:tc>
          <w:tcPr>
            <w:tcW w:w="2736" w:type="dxa"/>
          </w:tcPr>
          <w:p w14:paraId="544E1DD8" w14:textId="407AF5B2" w:rsidR="00DF7982" w:rsidRPr="000E70F2" w:rsidRDefault="00DF7982" w:rsidP="00C4680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sz w:val="24"/>
                <w:szCs w:val="24"/>
              </w:rPr>
              <w:t>11.04 – 26.04</w:t>
            </w:r>
          </w:p>
        </w:tc>
        <w:tc>
          <w:tcPr>
            <w:tcW w:w="6835" w:type="dxa"/>
          </w:tcPr>
          <w:p w14:paraId="53DBDB15" w14:textId="33B8CC40" w:rsidR="00DF7982" w:rsidRPr="000E70F2" w:rsidRDefault="00DF7982" w:rsidP="00A263E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Книжно</w:t>
            </w:r>
            <w:proofErr w:type="spellEnd"/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-иллюстративная выставка «Дорога </w:t>
            </w:r>
            <w:r w:rsidR="00231442"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к просторам Вселенной</w:t>
            </w: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31442"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16+</w:t>
            </w:r>
          </w:p>
        </w:tc>
      </w:tr>
      <w:tr w:rsidR="00DF7982" w:rsidRPr="000E70F2" w14:paraId="48CF4FE6" w14:textId="77777777" w:rsidTr="00196921">
        <w:tc>
          <w:tcPr>
            <w:tcW w:w="2736" w:type="dxa"/>
          </w:tcPr>
          <w:p w14:paraId="60CE6178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687E1A99" w14:textId="77777777" w:rsidR="00DF7982" w:rsidRPr="000E70F2" w:rsidRDefault="00DF7982" w:rsidP="00DF7982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lang w:eastAsia="en-US"/>
              </w:rPr>
            </w:pPr>
            <w:r w:rsidRPr="000E70F2">
              <w:rPr>
                <w:b/>
              </w:rPr>
              <w:t xml:space="preserve">Волковский КДК, </w:t>
            </w:r>
            <w:proofErr w:type="spellStart"/>
            <w:r w:rsidRPr="000E70F2">
              <w:rPr>
                <w:b/>
              </w:rPr>
              <w:t>Милюшинский</w:t>
            </w:r>
            <w:proofErr w:type="spellEnd"/>
            <w:r w:rsidRPr="000E70F2">
              <w:rPr>
                <w:b/>
              </w:rPr>
              <w:t xml:space="preserve"> ДК</w:t>
            </w:r>
          </w:p>
        </w:tc>
      </w:tr>
      <w:tr w:rsidR="004164B1" w:rsidRPr="000E70F2" w14:paraId="70B65B97" w14:textId="77777777" w:rsidTr="00196921">
        <w:tc>
          <w:tcPr>
            <w:tcW w:w="2736" w:type="dxa"/>
          </w:tcPr>
          <w:p w14:paraId="32C6EAA5" w14:textId="77777777" w:rsidR="00906D89" w:rsidRPr="000E70F2" w:rsidRDefault="004164B1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17.04.2022 </w:t>
            </w:r>
          </w:p>
          <w:p w14:paraId="1D517CAF" w14:textId="442DF96F" w:rsidR="004164B1" w:rsidRPr="000E70F2" w:rsidRDefault="004164B1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6835" w:type="dxa"/>
          </w:tcPr>
          <w:p w14:paraId="5A28F7C6" w14:textId="2A94B369" w:rsidR="004164B1" w:rsidRPr="000E70F2" w:rsidRDefault="004164B1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час «Колокол Чернобыля»</w:t>
            </w:r>
          </w:p>
        </w:tc>
      </w:tr>
      <w:tr w:rsidR="00776D38" w:rsidRPr="000E70F2" w14:paraId="27C9062A" w14:textId="77777777" w:rsidTr="00196921">
        <w:tc>
          <w:tcPr>
            <w:tcW w:w="2736" w:type="dxa"/>
          </w:tcPr>
          <w:p w14:paraId="7A463E61" w14:textId="77777777" w:rsidR="00776D38" w:rsidRPr="000E70F2" w:rsidRDefault="00776D38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5" w:type="dxa"/>
          </w:tcPr>
          <w:p w14:paraId="73D404CC" w14:textId="65FE3D11" w:rsidR="00776D38" w:rsidRPr="00776D38" w:rsidRDefault="00776D38" w:rsidP="00906D8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Дюдьковский</w:t>
            </w:r>
            <w:proofErr w:type="spellEnd"/>
            <w:r w:rsidRPr="00776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ЦД</w:t>
            </w:r>
          </w:p>
        </w:tc>
      </w:tr>
      <w:tr w:rsidR="00776D38" w:rsidRPr="000E70F2" w14:paraId="3D6268A8" w14:textId="77777777" w:rsidTr="00196921">
        <w:tc>
          <w:tcPr>
            <w:tcW w:w="2736" w:type="dxa"/>
          </w:tcPr>
          <w:p w14:paraId="14B6E662" w14:textId="62F89510" w:rsidR="00776D38" w:rsidRDefault="001823EC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23.04.2022</w:t>
            </w:r>
          </w:p>
          <w:p w14:paraId="65074779" w14:textId="7BB6ED41" w:rsidR="001823EC" w:rsidRPr="000E70F2" w:rsidRDefault="001823EC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09.30</w:t>
            </w:r>
            <w:r w:rsidR="00A263E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5" w:type="dxa"/>
          </w:tcPr>
          <w:p w14:paraId="634DDE9F" w14:textId="663FA2C9" w:rsidR="00776D38" w:rsidRPr="00A263E0" w:rsidRDefault="00A263E0" w:rsidP="00A263E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Военно-тактическая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«Операция  «АПРЕЛЬ», посвященная 36-ой годовщине ликвидации Чернобыльской аварии</w:t>
            </w:r>
          </w:p>
        </w:tc>
      </w:tr>
      <w:tr w:rsidR="00DF7982" w:rsidRPr="000E70F2" w14:paraId="4D370BE8" w14:textId="77777777" w:rsidTr="00196921">
        <w:tc>
          <w:tcPr>
            <w:tcW w:w="2736" w:type="dxa"/>
          </w:tcPr>
          <w:p w14:paraId="7B15F087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3B977D6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DF7982" w:rsidRPr="000E70F2" w14:paraId="17D3AC44" w14:textId="77777777" w:rsidTr="00196921">
        <w:tc>
          <w:tcPr>
            <w:tcW w:w="2736" w:type="dxa"/>
          </w:tcPr>
          <w:p w14:paraId="3971A622" w14:textId="77777777" w:rsidR="00DF7982" w:rsidRPr="000E70F2" w:rsidRDefault="00DF7982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  <w:p w14:paraId="57FF2B5C" w14:textId="77777777" w:rsidR="00DF7982" w:rsidRPr="000E70F2" w:rsidRDefault="00DF7982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835" w:type="dxa"/>
          </w:tcPr>
          <w:p w14:paraId="78BA22BD" w14:textId="2EB9F4C3" w:rsidR="00DF7982" w:rsidRPr="000E70F2" w:rsidRDefault="00DF7982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программа  «Территория «Радиация» 12+                                                                     </w:t>
            </w:r>
          </w:p>
        </w:tc>
      </w:tr>
      <w:tr w:rsidR="002C41D4" w:rsidRPr="000E70F2" w14:paraId="54D2D10E" w14:textId="77777777" w:rsidTr="00196921">
        <w:tc>
          <w:tcPr>
            <w:tcW w:w="2736" w:type="dxa"/>
          </w:tcPr>
          <w:p w14:paraId="236CE96D" w14:textId="0652CC8F" w:rsidR="002C41D4" w:rsidRPr="000E70F2" w:rsidRDefault="002C41D4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</w:tc>
        <w:tc>
          <w:tcPr>
            <w:tcW w:w="6835" w:type="dxa"/>
          </w:tcPr>
          <w:p w14:paraId="2443B711" w14:textId="4E50F6A2" w:rsidR="002C41D4" w:rsidRPr="000E70F2" w:rsidRDefault="002C41D4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Онлайн-презентация «Долгое эхо Чернобыля» (библиотека)</w:t>
            </w:r>
          </w:p>
        </w:tc>
      </w:tr>
      <w:tr w:rsidR="00DF7982" w:rsidRPr="000E70F2" w14:paraId="59DC886E" w14:textId="77777777" w:rsidTr="00196921">
        <w:tc>
          <w:tcPr>
            <w:tcW w:w="2736" w:type="dxa"/>
          </w:tcPr>
          <w:p w14:paraId="2D0A319F" w14:textId="77777777" w:rsidR="00DF7982" w:rsidRPr="000E70F2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835" w:type="dxa"/>
          </w:tcPr>
          <w:p w14:paraId="7B1E70DB" w14:textId="77777777" w:rsidR="00DF7982" w:rsidRPr="000E70F2" w:rsidRDefault="00DF7982" w:rsidP="00DF7982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2C41D4" w:rsidRPr="000E70F2" w14:paraId="3C9663BE" w14:textId="77777777" w:rsidTr="00196921">
        <w:tc>
          <w:tcPr>
            <w:tcW w:w="2736" w:type="dxa"/>
          </w:tcPr>
          <w:p w14:paraId="17C9D476" w14:textId="77777777" w:rsidR="00906D89" w:rsidRPr="000E70F2" w:rsidRDefault="002C41D4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23.04.2022  </w:t>
            </w:r>
          </w:p>
          <w:p w14:paraId="1105E45D" w14:textId="4343B6D5" w:rsidR="002C41D4" w:rsidRPr="000E70F2" w:rsidRDefault="002C41D4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35" w:type="dxa"/>
          </w:tcPr>
          <w:p w14:paraId="2A16826D" w14:textId="752C599F" w:rsidR="002C41D4" w:rsidRPr="000E70F2" w:rsidRDefault="00914E9B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Урок памяти «Чернобыль в нашей памяти» (библиотека)</w:t>
            </w:r>
          </w:p>
        </w:tc>
      </w:tr>
      <w:tr w:rsidR="00DF7982" w:rsidRPr="000E70F2" w14:paraId="7956FB27" w14:textId="77777777" w:rsidTr="00196921">
        <w:tc>
          <w:tcPr>
            <w:tcW w:w="2736" w:type="dxa"/>
          </w:tcPr>
          <w:p w14:paraId="5EADD40D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4DACCD90" w14:textId="77777777" w:rsidR="00DF7982" w:rsidRPr="000E70F2" w:rsidRDefault="00DF7982" w:rsidP="00DF7982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 КДК</w:t>
            </w:r>
          </w:p>
        </w:tc>
      </w:tr>
      <w:tr w:rsidR="00575EC5" w:rsidRPr="000E70F2" w14:paraId="7E4086E5" w14:textId="77777777" w:rsidTr="00196921">
        <w:tc>
          <w:tcPr>
            <w:tcW w:w="2736" w:type="dxa"/>
          </w:tcPr>
          <w:p w14:paraId="010AB297" w14:textId="77777777" w:rsidR="00906D89" w:rsidRPr="000E70F2" w:rsidRDefault="00575EC5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26.04.2022  </w:t>
            </w:r>
          </w:p>
          <w:p w14:paraId="303E533C" w14:textId="02E407C5" w:rsidR="00575EC5" w:rsidRPr="000E70F2" w:rsidRDefault="00575EC5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6835" w:type="dxa"/>
          </w:tcPr>
          <w:p w14:paraId="620BEAEE" w14:textId="3A311906" w:rsidR="00575EC5" w:rsidRPr="000E70F2" w:rsidRDefault="00575EC5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Выставка-память «Чернобыль. Нам не помнить об этом нельзя»</w:t>
            </w:r>
            <w:r w:rsidR="00F20735"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(библиотека)</w:t>
            </w:r>
          </w:p>
        </w:tc>
      </w:tr>
      <w:tr w:rsidR="00914E9B" w:rsidRPr="000E70F2" w14:paraId="5CA5EE82" w14:textId="77777777" w:rsidTr="00196921">
        <w:tc>
          <w:tcPr>
            <w:tcW w:w="2736" w:type="dxa"/>
          </w:tcPr>
          <w:p w14:paraId="37234EFC" w14:textId="77777777" w:rsidR="00906D89" w:rsidRPr="000E70F2" w:rsidRDefault="00914E9B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26.04.2022  </w:t>
            </w:r>
          </w:p>
          <w:p w14:paraId="2D15E453" w14:textId="1271E9CE" w:rsidR="00914E9B" w:rsidRPr="000E70F2" w:rsidRDefault="00914E9B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6835" w:type="dxa"/>
          </w:tcPr>
          <w:p w14:paraId="3BE50963" w14:textId="0DF535FA" w:rsidR="00914E9B" w:rsidRPr="000E70F2" w:rsidRDefault="00914E9B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Видеорепортаж «Чернобыль – трагедия, подвиг, предупреждение»  6+</w:t>
            </w:r>
            <w:r w:rsidR="00575EC5"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(библиотека)</w:t>
            </w:r>
          </w:p>
        </w:tc>
      </w:tr>
      <w:tr w:rsidR="00DF7982" w:rsidRPr="000E70F2" w14:paraId="77D54205" w14:textId="77777777" w:rsidTr="00196921">
        <w:tc>
          <w:tcPr>
            <w:tcW w:w="2736" w:type="dxa"/>
          </w:tcPr>
          <w:p w14:paraId="523F7A34" w14:textId="77777777" w:rsidR="00DF7982" w:rsidRPr="000E70F2" w:rsidRDefault="00DF7982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683FEF89" w14:textId="64CED2FC" w:rsidR="00DF7982" w:rsidRPr="00A263E0" w:rsidRDefault="00A263E0" w:rsidP="00DF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A263E0" w:rsidRPr="000E70F2" w14:paraId="1A8CA9B0" w14:textId="77777777" w:rsidTr="00196921">
        <w:tc>
          <w:tcPr>
            <w:tcW w:w="2736" w:type="dxa"/>
          </w:tcPr>
          <w:p w14:paraId="2C0B7C62" w14:textId="2ABD79BD" w:rsidR="00A263E0" w:rsidRPr="000E70F2" w:rsidRDefault="00A263E0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</w:t>
            </w:r>
          </w:p>
        </w:tc>
        <w:tc>
          <w:tcPr>
            <w:tcW w:w="6835" w:type="dxa"/>
          </w:tcPr>
          <w:p w14:paraId="4FAF7E4A" w14:textId="501758FB" w:rsidR="00A263E0" w:rsidRPr="00A263E0" w:rsidRDefault="00A263E0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3E0">
              <w:rPr>
                <w:rFonts w:ascii="Times New Roman" w:hAnsi="Times New Roman" w:cs="Times New Roman"/>
                <w:sz w:val="24"/>
                <w:szCs w:val="24"/>
              </w:rPr>
              <w:t>Встреча-</w:t>
            </w:r>
            <w:proofErr w:type="spellStart"/>
            <w:r w:rsidRPr="00A263E0">
              <w:rPr>
                <w:rFonts w:ascii="Times New Roman" w:hAnsi="Times New Roman" w:cs="Times New Roman"/>
                <w:sz w:val="24"/>
                <w:szCs w:val="24"/>
              </w:rPr>
              <w:t>расказ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рядом с нами.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Владимирович»</w:t>
            </w:r>
          </w:p>
        </w:tc>
      </w:tr>
      <w:tr w:rsidR="00A263E0" w:rsidRPr="000E70F2" w14:paraId="3D0D808E" w14:textId="77777777" w:rsidTr="00196921">
        <w:tc>
          <w:tcPr>
            <w:tcW w:w="2736" w:type="dxa"/>
          </w:tcPr>
          <w:p w14:paraId="5249D1EE" w14:textId="77777777" w:rsidR="00A263E0" w:rsidRPr="000E70F2" w:rsidRDefault="00A263E0" w:rsidP="00DF7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5" w:type="dxa"/>
          </w:tcPr>
          <w:p w14:paraId="75078886" w14:textId="69C03884" w:rsidR="00A263E0" w:rsidRPr="000E70F2" w:rsidRDefault="00A263E0" w:rsidP="00DF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0E7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5F6AEA" w:rsidRPr="000E70F2" w14:paraId="1D7E706E" w14:textId="77777777" w:rsidTr="007475D4">
        <w:tc>
          <w:tcPr>
            <w:tcW w:w="2736" w:type="dxa"/>
          </w:tcPr>
          <w:p w14:paraId="00C4E964" w14:textId="77777777" w:rsidR="00906D89" w:rsidRPr="000E70F2" w:rsidRDefault="005F6AEA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26.04.2022   </w:t>
            </w:r>
          </w:p>
          <w:p w14:paraId="30AAC2BE" w14:textId="3918A028" w:rsidR="005F6AEA" w:rsidRPr="000E70F2" w:rsidRDefault="005F6AEA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6835" w:type="dxa"/>
          </w:tcPr>
          <w:p w14:paraId="21FDB7BC" w14:textId="34BF28EF" w:rsidR="005F6AEA" w:rsidRPr="000E70F2" w:rsidRDefault="005F6AEA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память «Чернобыль – трагедия, подвиг, предупреждение» (библиотека)</w:t>
            </w:r>
          </w:p>
        </w:tc>
      </w:tr>
      <w:tr w:rsidR="00DF7982" w:rsidRPr="000E70F2" w14:paraId="18F4562C" w14:textId="77777777" w:rsidTr="00196921">
        <w:tc>
          <w:tcPr>
            <w:tcW w:w="2736" w:type="dxa"/>
          </w:tcPr>
          <w:p w14:paraId="31A5A111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3A20D767" w14:textId="77777777" w:rsidR="00DF7982" w:rsidRPr="000E70F2" w:rsidRDefault="00DF7982" w:rsidP="00DF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0E7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BE17D3" w:rsidRPr="000E70F2" w14:paraId="1F284B5D" w14:textId="77777777" w:rsidTr="00196921">
        <w:tc>
          <w:tcPr>
            <w:tcW w:w="2736" w:type="dxa"/>
          </w:tcPr>
          <w:p w14:paraId="644676C7" w14:textId="4B6AA625" w:rsidR="00BE17D3" w:rsidRPr="000E70F2" w:rsidRDefault="00BE17D3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</w:tc>
        <w:tc>
          <w:tcPr>
            <w:tcW w:w="6835" w:type="dxa"/>
          </w:tcPr>
          <w:p w14:paraId="7E47AF98" w14:textId="16CF6748" w:rsidR="00BE17D3" w:rsidRPr="000E70F2" w:rsidRDefault="00BE17D3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«Чернобыль – боль моя» </w:t>
            </w:r>
            <w:proofErr w:type="gramStart"/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памяти жертв ликвидации последствий радиационных аварий и катастроф (библиотека)</w:t>
            </w:r>
          </w:p>
        </w:tc>
      </w:tr>
      <w:tr w:rsidR="00754F7D" w:rsidRPr="000E70F2" w14:paraId="2F611EE0" w14:textId="77777777" w:rsidTr="00196921">
        <w:tc>
          <w:tcPr>
            <w:tcW w:w="2736" w:type="dxa"/>
          </w:tcPr>
          <w:p w14:paraId="6D7B4754" w14:textId="6D4226F1" w:rsidR="00754F7D" w:rsidRPr="000E70F2" w:rsidRDefault="00754F7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</w:tc>
        <w:tc>
          <w:tcPr>
            <w:tcW w:w="6835" w:type="dxa"/>
          </w:tcPr>
          <w:p w14:paraId="2D6C50B6" w14:textId="30A1EB15" w:rsidR="00754F7D" w:rsidRPr="000E70F2" w:rsidRDefault="00754F7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«Это горькое слово Чернобыль» (библиотека)</w:t>
            </w:r>
          </w:p>
        </w:tc>
      </w:tr>
      <w:tr w:rsidR="00DF7982" w:rsidRPr="000E70F2" w14:paraId="6C6BACBD" w14:textId="77777777" w:rsidTr="00196921">
        <w:tc>
          <w:tcPr>
            <w:tcW w:w="2736" w:type="dxa"/>
          </w:tcPr>
          <w:p w14:paraId="093EAC0B" w14:textId="77777777" w:rsidR="00DF7982" w:rsidRPr="000E70F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5" w:type="dxa"/>
          </w:tcPr>
          <w:p w14:paraId="445ADA0B" w14:textId="77777777" w:rsidR="00DF7982" w:rsidRPr="000E70F2" w:rsidRDefault="00DF7982" w:rsidP="00DF79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0E70F2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0E70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15E4D" w:rsidRPr="000E70F2" w14:paraId="145553C9" w14:textId="77777777" w:rsidTr="00196921">
        <w:tc>
          <w:tcPr>
            <w:tcW w:w="2736" w:type="dxa"/>
          </w:tcPr>
          <w:p w14:paraId="1FCEEC68" w14:textId="77777777" w:rsidR="00115E4D" w:rsidRPr="000E70F2" w:rsidRDefault="00115E4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26.04.2022</w:t>
            </w:r>
          </w:p>
          <w:p w14:paraId="75A140CB" w14:textId="60501DAF" w:rsidR="00115E4D" w:rsidRPr="000E70F2" w:rsidRDefault="00115E4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835" w:type="dxa"/>
          </w:tcPr>
          <w:p w14:paraId="7C8F9C7C" w14:textId="77777777" w:rsidR="00115E4D" w:rsidRPr="000E70F2" w:rsidRDefault="00115E4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Чернобыльской катастрофы.</w:t>
            </w:r>
          </w:p>
          <w:p w14:paraId="463FB025" w14:textId="2C73400D" w:rsidR="00115E4D" w:rsidRPr="000E70F2" w:rsidRDefault="00115E4D" w:rsidP="00906D8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0F2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 «Память жива» 6+</w:t>
            </w:r>
          </w:p>
        </w:tc>
      </w:tr>
    </w:tbl>
    <w:p w14:paraId="04EB741F" w14:textId="77777777" w:rsidR="00FE1A29" w:rsidRPr="000E70F2" w:rsidRDefault="00FE1A29" w:rsidP="00155F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A29" w:rsidRPr="000E70F2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13C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0F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54F2"/>
    <w:rsid w:val="00115A47"/>
    <w:rsid w:val="00115E4D"/>
    <w:rsid w:val="00120577"/>
    <w:rsid w:val="0012205A"/>
    <w:rsid w:val="0012296A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66F6"/>
    <w:rsid w:val="00167465"/>
    <w:rsid w:val="00171FCF"/>
    <w:rsid w:val="00173BDD"/>
    <w:rsid w:val="001747E0"/>
    <w:rsid w:val="00174D95"/>
    <w:rsid w:val="0017673D"/>
    <w:rsid w:val="0017693F"/>
    <w:rsid w:val="00176D00"/>
    <w:rsid w:val="00180525"/>
    <w:rsid w:val="001823EC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F85"/>
    <w:rsid w:val="001B1B01"/>
    <w:rsid w:val="001B2168"/>
    <w:rsid w:val="001B23E0"/>
    <w:rsid w:val="001B5070"/>
    <w:rsid w:val="001C3F2B"/>
    <w:rsid w:val="001C54DD"/>
    <w:rsid w:val="001C6246"/>
    <w:rsid w:val="001C6A91"/>
    <w:rsid w:val="001C72D6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6474"/>
    <w:rsid w:val="002D7115"/>
    <w:rsid w:val="002D7C71"/>
    <w:rsid w:val="002E02BC"/>
    <w:rsid w:val="002E12AB"/>
    <w:rsid w:val="002E1EEA"/>
    <w:rsid w:val="002E28ED"/>
    <w:rsid w:val="002E333C"/>
    <w:rsid w:val="002E3CE9"/>
    <w:rsid w:val="002E44DA"/>
    <w:rsid w:val="002E4EB1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521E3"/>
    <w:rsid w:val="00353855"/>
    <w:rsid w:val="00356A24"/>
    <w:rsid w:val="00357D79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7102"/>
    <w:rsid w:val="003D2388"/>
    <w:rsid w:val="003D2397"/>
    <w:rsid w:val="003D2660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BEC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E1D"/>
    <w:rsid w:val="00710933"/>
    <w:rsid w:val="00713181"/>
    <w:rsid w:val="00713340"/>
    <w:rsid w:val="00714289"/>
    <w:rsid w:val="00715D7E"/>
    <w:rsid w:val="0071715C"/>
    <w:rsid w:val="007176EB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6D38"/>
    <w:rsid w:val="00777C4E"/>
    <w:rsid w:val="007808A1"/>
    <w:rsid w:val="00781CB1"/>
    <w:rsid w:val="00782809"/>
    <w:rsid w:val="00783E17"/>
    <w:rsid w:val="00784BE9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D89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5AC3"/>
    <w:rsid w:val="00936584"/>
    <w:rsid w:val="00937B47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1CBC"/>
    <w:rsid w:val="009C1E10"/>
    <w:rsid w:val="009C24E1"/>
    <w:rsid w:val="009C26E8"/>
    <w:rsid w:val="009C2C2C"/>
    <w:rsid w:val="009C3CE8"/>
    <w:rsid w:val="009C5ED7"/>
    <w:rsid w:val="009C7B98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9A0"/>
    <w:rsid w:val="00A07FF5"/>
    <w:rsid w:val="00A10461"/>
    <w:rsid w:val="00A10D0B"/>
    <w:rsid w:val="00A12D99"/>
    <w:rsid w:val="00A13060"/>
    <w:rsid w:val="00A13438"/>
    <w:rsid w:val="00A15079"/>
    <w:rsid w:val="00A17E8B"/>
    <w:rsid w:val="00A21AC3"/>
    <w:rsid w:val="00A22938"/>
    <w:rsid w:val="00A22CFA"/>
    <w:rsid w:val="00A231ED"/>
    <w:rsid w:val="00A231F9"/>
    <w:rsid w:val="00A2466B"/>
    <w:rsid w:val="00A263E0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40E9"/>
    <w:rsid w:val="00AF502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83AB6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39A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19B6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832"/>
    <w:rsid w:val="00EC7A25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F816-A03C-4C8D-9DFD-F55229F3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1081</cp:revision>
  <cp:lastPrinted>2022-04-05T10:50:00Z</cp:lastPrinted>
  <dcterms:created xsi:type="dcterms:W3CDTF">2017-05-23T05:41:00Z</dcterms:created>
  <dcterms:modified xsi:type="dcterms:W3CDTF">2022-04-15T06:34:00Z</dcterms:modified>
</cp:coreProperties>
</file>